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4F" w:rsidRPr="0034214F" w:rsidRDefault="0034214F" w:rsidP="0034214F">
      <w:pPr>
        <w:widowControl w:val="0"/>
        <w:autoSpaceDE w:val="0"/>
        <w:autoSpaceDN w:val="0"/>
        <w:adjustRightInd w:val="0"/>
        <w:rPr>
          <w:rFonts w:ascii="Trebuchet MS" w:hAnsi="Trebuchet MS" w:cs="Times New Roman"/>
          <w:b/>
          <w:sz w:val="32"/>
          <w:szCs w:val="32"/>
        </w:rPr>
      </w:pPr>
      <w:r>
        <w:rPr>
          <w:rFonts w:ascii="Trebuchet MS" w:hAnsi="Trebuchet MS" w:cs="Times New Roman"/>
          <w:b/>
          <w:noProof/>
          <w:sz w:val="32"/>
          <w:szCs w:val="32"/>
        </w:rPr>
        <w:drawing>
          <wp:inline distT="0" distB="0" distL="0" distR="0" wp14:anchorId="328D488C" wp14:editId="7124ED56">
            <wp:extent cx="1460500" cy="1273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G LOGO-NEW250 copy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792" cy="1274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 w:cs="Times New Roman"/>
          <w:b/>
          <w:sz w:val="32"/>
          <w:szCs w:val="32"/>
        </w:rPr>
        <w:t xml:space="preserve">       Bulk Co-Buyer </w:t>
      </w:r>
    </w:p>
    <w:p w:rsidR="0034214F" w:rsidRPr="0034214F" w:rsidRDefault="0034214F" w:rsidP="0034214F">
      <w:pPr>
        <w:widowControl w:val="0"/>
        <w:autoSpaceDE w:val="0"/>
        <w:autoSpaceDN w:val="0"/>
        <w:adjustRightInd w:val="0"/>
        <w:rPr>
          <w:rFonts w:ascii="Trebuchet MS" w:hAnsi="Trebuchet MS" w:cs="Times New Roman"/>
        </w:rPr>
      </w:pPr>
    </w:p>
    <w:p w:rsidR="0034214F" w:rsidRPr="0034214F" w:rsidRDefault="0034214F" w:rsidP="003421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285" w:lineRule="atLeast"/>
        <w:jc w:val="both"/>
        <w:rPr>
          <w:rFonts w:ascii="Trebuchet MS" w:hAnsi="Trebuchet MS" w:cs="Times New Roman"/>
          <w:color w:val="000000"/>
          <w:kern w:val="1"/>
        </w:rPr>
      </w:pPr>
      <w:r w:rsidRPr="0034214F">
        <w:rPr>
          <w:rFonts w:ascii="Trebuchet MS" w:hAnsi="Trebuchet MS" w:cs="Times New Roman"/>
          <w:color w:val="000000"/>
          <w:kern w:val="1"/>
        </w:rPr>
        <w:t xml:space="preserve">The purpose of the </w:t>
      </w:r>
      <w:r w:rsidR="00C54DBF">
        <w:rPr>
          <w:rFonts w:ascii="Trebuchet MS" w:hAnsi="Trebuchet MS" w:cs="Times New Roman"/>
          <w:color w:val="000000"/>
          <w:kern w:val="1"/>
        </w:rPr>
        <w:t>Bulk Co-Buyer position is to purchase product for the Bulk department. The Bulk Co-Buyer will</w:t>
      </w:r>
      <w:r w:rsidRPr="0034214F">
        <w:rPr>
          <w:rFonts w:ascii="Trebuchet MS" w:hAnsi="Trebuchet MS" w:cs="Times New Roman"/>
          <w:color w:val="000000"/>
          <w:kern w:val="1"/>
        </w:rPr>
        <w:t xml:space="preserve"> be fully trained in placing orders, receiving orders, and merchandising for large distributors and independent vendors, as well as executing day-to-day department needs.</w:t>
      </w:r>
    </w:p>
    <w:p w:rsidR="0034214F" w:rsidRPr="0034214F" w:rsidRDefault="0034214F" w:rsidP="0034214F">
      <w:pPr>
        <w:widowControl w:val="0"/>
        <w:autoSpaceDE w:val="0"/>
        <w:autoSpaceDN w:val="0"/>
        <w:adjustRightInd w:val="0"/>
        <w:rPr>
          <w:rFonts w:ascii="Trebuchet MS" w:hAnsi="Trebuchet MS" w:cs="Times New Roman"/>
          <w:color w:val="000000"/>
          <w:kern w:val="1"/>
        </w:rPr>
      </w:pPr>
      <w:r w:rsidRPr="0034214F">
        <w:rPr>
          <w:rFonts w:ascii="Trebuchet MS" w:hAnsi="Trebuchet MS" w:cs="Times New Roman"/>
          <w:b/>
          <w:bCs/>
          <w:color w:val="000000"/>
          <w:kern w:val="1"/>
        </w:rPr>
        <w:t xml:space="preserve">Accountability:  </w:t>
      </w:r>
      <w:r w:rsidRPr="0034214F">
        <w:rPr>
          <w:rFonts w:ascii="Trebuchet MS" w:hAnsi="Trebuchet MS" w:cs="Times New Roman"/>
          <w:color w:val="000000"/>
          <w:kern w:val="1"/>
        </w:rPr>
        <w:t xml:space="preserve">The Bulk Co-Buyer is directly accountable to the Bulk Team and the Collective Management. </w:t>
      </w:r>
    </w:p>
    <w:p w:rsidR="0034214F" w:rsidRPr="0034214F" w:rsidRDefault="0034214F" w:rsidP="0034214F">
      <w:pPr>
        <w:widowControl w:val="0"/>
        <w:autoSpaceDE w:val="0"/>
        <w:autoSpaceDN w:val="0"/>
        <w:adjustRightInd w:val="0"/>
        <w:spacing w:line="273" w:lineRule="auto"/>
        <w:rPr>
          <w:rFonts w:ascii="Trebuchet MS" w:hAnsi="Trebuchet MS" w:cs="Times New Roman"/>
          <w:b/>
          <w:bCs/>
          <w:color w:val="000000"/>
          <w:kern w:val="1"/>
        </w:rPr>
      </w:pPr>
    </w:p>
    <w:p w:rsidR="0034214F" w:rsidRPr="0034214F" w:rsidRDefault="0034214F" w:rsidP="0034214F">
      <w:pPr>
        <w:widowControl w:val="0"/>
        <w:autoSpaceDE w:val="0"/>
        <w:autoSpaceDN w:val="0"/>
        <w:adjustRightInd w:val="0"/>
        <w:spacing w:line="273" w:lineRule="auto"/>
        <w:rPr>
          <w:rFonts w:ascii="Trebuchet MS" w:hAnsi="Trebuchet MS" w:cs="Times New Roman"/>
          <w:b/>
          <w:bCs/>
          <w:color w:val="000000"/>
          <w:kern w:val="1"/>
        </w:rPr>
      </w:pPr>
      <w:r w:rsidRPr="0034214F">
        <w:rPr>
          <w:rFonts w:ascii="Trebuchet MS" w:hAnsi="Trebuchet MS" w:cs="Times New Roman"/>
          <w:b/>
          <w:bCs/>
          <w:color w:val="000000"/>
          <w:kern w:val="1"/>
        </w:rPr>
        <w:t>Status:</w:t>
      </w:r>
    </w:p>
    <w:p w:rsidR="0034214F" w:rsidRPr="0034214F" w:rsidRDefault="0034214F" w:rsidP="0034214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3" w:lineRule="auto"/>
        <w:ind w:hanging="720"/>
        <w:rPr>
          <w:rFonts w:ascii="Trebuchet MS" w:hAnsi="Trebuchet MS" w:cs="Times New Roman"/>
          <w:color w:val="000000"/>
          <w:kern w:val="1"/>
        </w:rPr>
      </w:pPr>
      <w:r w:rsidRPr="0034214F">
        <w:rPr>
          <w:rFonts w:ascii="Trebuchet MS" w:hAnsi="Trebuchet MS" w:cs="Times New Roman"/>
          <w:color w:val="000000"/>
          <w:kern w:val="1"/>
        </w:rPr>
        <w:t xml:space="preserve">Scheduled hourly staff at average 30 hours a week. Schedule determined by Bulk Team and Personnel Team.   </w:t>
      </w:r>
    </w:p>
    <w:p w:rsidR="0034214F" w:rsidRPr="0034214F" w:rsidRDefault="0034214F" w:rsidP="0034214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3" w:lineRule="auto"/>
        <w:ind w:hanging="720"/>
        <w:rPr>
          <w:rFonts w:ascii="Trebuchet MS" w:hAnsi="Trebuchet MS" w:cs="Times New Roman"/>
          <w:color w:val="000000"/>
          <w:kern w:val="1"/>
        </w:rPr>
      </w:pPr>
      <w:r w:rsidRPr="0034214F">
        <w:rPr>
          <w:rFonts w:ascii="Trebuchet MS" w:hAnsi="Trebuchet MS" w:cs="Times New Roman"/>
          <w:color w:val="000000"/>
          <w:kern w:val="1"/>
        </w:rPr>
        <w:t>Reports to Collective Management.</w:t>
      </w:r>
    </w:p>
    <w:p w:rsidR="0034214F" w:rsidRPr="0034214F" w:rsidRDefault="0034214F" w:rsidP="0034214F">
      <w:pPr>
        <w:widowControl w:val="0"/>
        <w:autoSpaceDE w:val="0"/>
        <w:autoSpaceDN w:val="0"/>
        <w:adjustRightInd w:val="0"/>
        <w:spacing w:line="273" w:lineRule="auto"/>
        <w:rPr>
          <w:rFonts w:ascii="Trebuchet MS" w:hAnsi="Trebuchet MS" w:cs="Times New Roman"/>
          <w:color w:val="000000"/>
          <w:kern w:val="1"/>
        </w:rPr>
      </w:pPr>
    </w:p>
    <w:p w:rsidR="0034214F" w:rsidRPr="0034214F" w:rsidRDefault="0034214F" w:rsidP="0034214F">
      <w:pPr>
        <w:widowControl w:val="0"/>
        <w:autoSpaceDE w:val="0"/>
        <w:autoSpaceDN w:val="0"/>
        <w:adjustRightInd w:val="0"/>
        <w:spacing w:line="273" w:lineRule="auto"/>
        <w:rPr>
          <w:rFonts w:ascii="Trebuchet MS" w:hAnsi="Trebuchet MS" w:cs="Times New Roman"/>
          <w:color w:val="000000"/>
          <w:kern w:val="1"/>
        </w:rPr>
      </w:pPr>
      <w:r w:rsidRPr="0034214F">
        <w:rPr>
          <w:rFonts w:ascii="Trebuchet MS" w:hAnsi="Trebuchet MS" w:cs="Times New Roman"/>
          <w:b/>
          <w:bCs/>
          <w:color w:val="000000"/>
          <w:kern w:val="1"/>
        </w:rPr>
        <w:t xml:space="preserve">Compensation: </w:t>
      </w:r>
    </w:p>
    <w:p w:rsidR="0034214F" w:rsidRPr="00C54DBF" w:rsidRDefault="0034214F" w:rsidP="00C54DBF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</w:rPr>
      </w:pPr>
      <w:r w:rsidRPr="00C54DBF">
        <w:rPr>
          <w:rFonts w:ascii="Trebuchet MS" w:hAnsi="Trebuchet MS" w:cs="Times New Roman"/>
        </w:rPr>
        <w:t>$12.00/hour starting wage. Raises in accordance with the wage structure.</w:t>
      </w:r>
    </w:p>
    <w:p w:rsidR="0034214F" w:rsidRPr="00C54DBF" w:rsidRDefault="0034214F" w:rsidP="00C54DBF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</w:rPr>
      </w:pPr>
      <w:r w:rsidRPr="00C54DBF">
        <w:rPr>
          <w:rFonts w:ascii="Trebuchet MS" w:hAnsi="Trebuchet MS" w:cs="Times New Roman"/>
        </w:rPr>
        <w:t>15% Discount on merchandise</w:t>
      </w:r>
      <w:r w:rsidRPr="00C54DBF">
        <w:rPr>
          <w:rFonts w:ascii="Trebuchet MS" w:hAnsi="Trebuchet MS" w:cs="Wingdings"/>
        </w:rPr>
        <w:t xml:space="preserve"> </w:t>
      </w:r>
    </w:p>
    <w:p w:rsidR="0034214F" w:rsidRPr="00C54DBF" w:rsidRDefault="0034214F" w:rsidP="00C54DBF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</w:rPr>
      </w:pPr>
      <w:r w:rsidRPr="00C54DBF">
        <w:rPr>
          <w:rFonts w:ascii="Trebuchet MS" w:hAnsi="Trebuchet MS" w:cs="Times New Roman"/>
        </w:rPr>
        <w:t>25% Discount on all special orders.</w:t>
      </w:r>
      <w:r w:rsidRPr="00C54DBF">
        <w:rPr>
          <w:rFonts w:ascii="Trebuchet MS" w:hAnsi="Trebuchet MS" w:cs="Wingdings"/>
        </w:rPr>
        <w:t xml:space="preserve"> </w:t>
      </w:r>
    </w:p>
    <w:p w:rsidR="000517DB" w:rsidRPr="00C54DBF" w:rsidRDefault="000517DB" w:rsidP="00C54DBF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</w:rPr>
      </w:pPr>
      <w:r w:rsidRPr="00C54DBF">
        <w:rPr>
          <w:rFonts w:ascii="Trebuchet MS" w:hAnsi="Trebuchet MS" w:cs="Wingdings"/>
        </w:rPr>
        <w:t>Health Care</w:t>
      </w:r>
    </w:p>
    <w:p w:rsidR="0034214F" w:rsidRPr="00C54DBF" w:rsidRDefault="0034214F" w:rsidP="00C54DBF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</w:rPr>
      </w:pPr>
      <w:r w:rsidRPr="00C54DBF">
        <w:rPr>
          <w:rFonts w:ascii="Trebuchet MS" w:hAnsi="Trebuchet MS" w:cs="Times New Roman"/>
        </w:rPr>
        <w:t xml:space="preserve">Supplements at cost. </w:t>
      </w:r>
      <w:r w:rsidRPr="00C54DBF">
        <w:rPr>
          <w:rFonts w:ascii="Trebuchet MS" w:hAnsi="Trebuchet MS" w:cs="Times"/>
        </w:rPr>
        <w:t> </w:t>
      </w:r>
    </w:p>
    <w:p w:rsidR="0034214F" w:rsidRPr="0034214F" w:rsidRDefault="0034214F" w:rsidP="0034214F">
      <w:pPr>
        <w:widowControl w:val="0"/>
        <w:autoSpaceDE w:val="0"/>
        <w:autoSpaceDN w:val="0"/>
        <w:adjustRightInd w:val="0"/>
        <w:spacing w:line="273" w:lineRule="auto"/>
        <w:rPr>
          <w:rFonts w:ascii="Trebuchet MS" w:hAnsi="Trebuchet MS" w:cs="Times New Roman"/>
          <w:color w:val="000000"/>
          <w:kern w:val="1"/>
        </w:rPr>
      </w:pPr>
    </w:p>
    <w:p w:rsidR="0034214F" w:rsidRPr="0034214F" w:rsidRDefault="0034214F" w:rsidP="0034214F">
      <w:pPr>
        <w:widowControl w:val="0"/>
        <w:autoSpaceDE w:val="0"/>
        <w:autoSpaceDN w:val="0"/>
        <w:adjustRightInd w:val="0"/>
        <w:rPr>
          <w:rFonts w:ascii="Trebuchet MS" w:hAnsi="Trebuchet MS" w:cs="Times New Roman"/>
          <w:b/>
          <w:bCs/>
          <w:color w:val="000000"/>
          <w:kern w:val="1"/>
        </w:rPr>
      </w:pPr>
      <w:r w:rsidRPr="0034214F">
        <w:rPr>
          <w:rFonts w:ascii="Trebuchet MS" w:hAnsi="Trebuchet MS" w:cs="Times New Roman"/>
          <w:b/>
          <w:bCs/>
          <w:color w:val="000000"/>
          <w:kern w:val="1"/>
        </w:rPr>
        <w:t xml:space="preserve">Duties: </w:t>
      </w:r>
    </w:p>
    <w:p w:rsidR="0034214F" w:rsidRPr="0034214F" w:rsidRDefault="0034214F" w:rsidP="0034214F">
      <w:pPr>
        <w:widowControl w:val="0"/>
        <w:autoSpaceDE w:val="0"/>
        <w:autoSpaceDN w:val="0"/>
        <w:adjustRightInd w:val="0"/>
        <w:rPr>
          <w:rFonts w:ascii="Trebuchet MS" w:hAnsi="Trebuchet MS" w:cs="Times New Roman"/>
          <w:b/>
          <w:bCs/>
          <w:color w:val="000000"/>
          <w:kern w:val="1"/>
        </w:rPr>
      </w:pPr>
      <w:r w:rsidRPr="0034214F">
        <w:rPr>
          <w:rFonts w:ascii="Trebuchet MS" w:hAnsi="Trebuchet MS" w:cs="Times New Roman"/>
          <w:b/>
          <w:bCs/>
          <w:color w:val="000000"/>
          <w:kern w:val="1"/>
        </w:rPr>
        <w:t>A. BUYING</w:t>
      </w:r>
    </w:p>
    <w:p w:rsidR="0034214F" w:rsidRPr="0034214F" w:rsidRDefault="0034214F" w:rsidP="0034214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imes New Roman"/>
          <w:color w:val="000000"/>
          <w:kern w:val="1"/>
        </w:rPr>
      </w:pPr>
      <w:r w:rsidRPr="0034214F">
        <w:rPr>
          <w:rFonts w:ascii="Trebuchet MS" w:hAnsi="Trebuchet MS" w:cs="Times New Roman"/>
          <w:color w:val="000000"/>
          <w:kern w:val="1"/>
        </w:rPr>
        <w:t>In conjunction with co-buyer:</w:t>
      </w:r>
    </w:p>
    <w:p w:rsidR="0034214F" w:rsidRPr="0034214F" w:rsidRDefault="0034214F" w:rsidP="0034214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imes New Roman"/>
          <w:color w:val="000000"/>
          <w:kern w:val="1"/>
        </w:rPr>
      </w:pPr>
      <w:r w:rsidRPr="0034214F">
        <w:rPr>
          <w:rFonts w:ascii="Trebuchet MS" w:hAnsi="Trebuchet MS" w:cs="Times New Roman"/>
          <w:color w:val="000000"/>
          <w:kern w:val="1"/>
        </w:rPr>
        <w:t>Responsible for Bulk department buying</w:t>
      </w:r>
    </w:p>
    <w:p w:rsidR="0034214F" w:rsidRPr="0034214F" w:rsidRDefault="0034214F" w:rsidP="0034214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imes New Roman"/>
          <w:color w:val="000000"/>
          <w:kern w:val="1"/>
        </w:rPr>
      </w:pPr>
      <w:r w:rsidRPr="0034214F">
        <w:rPr>
          <w:rFonts w:ascii="Trebuchet MS" w:hAnsi="Trebuchet MS" w:cs="Times New Roman"/>
          <w:color w:val="000000"/>
          <w:kern w:val="1"/>
        </w:rPr>
        <w:t>Attends at least one Buyers Team Meeting per quarter</w:t>
      </w:r>
    </w:p>
    <w:p w:rsidR="0034214F" w:rsidRPr="0034214F" w:rsidRDefault="0034214F" w:rsidP="0034214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imes New Roman"/>
          <w:color w:val="000000"/>
          <w:kern w:val="1"/>
        </w:rPr>
      </w:pPr>
      <w:r w:rsidRPr="0034214F">
        <w:rPr>
          <w:rFonts w:ascii="Trebuchet MS" w:hAnsi="Trebuchet MS" w:cs="Times New Roman"/>
          <w:color w:val="000000"/>
          <w:kern w:val="1"/>
        </w:rPr>
        <w:t>Works with co-buyers to understand and maintain buying strategies</w:t>
      </w:r>
    </w:p>
    <w:p w:rsidR="0034214F" w:rsidRPr="0034214F" w:rsidRDefault="0034214F" w:rsidP="0034214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imes New Roman"/>
          <w:color w:val="000000"/>
          <w:kern w:val="1"/>
        </w:rPr>
      </w:pPr>
      <w:r w:rsidRPr="0034214F">
        <w:rPr>
          <w:rFonts w:ascii="Trebuchet MS" w:hAnsi="Trebuchet MS" w:cs="Times New Roman"/>
          <w:color w:val="000000"/>
          <w:kern w:val="1"/>
        </w:rPr>
        <w:t>Makes decisions on purchases as needed and agreed upon; reports to the team and CM</w:t>
      </w:r>
    </w:p>
    <w:p w:rsidR="0034214F" w:rsidRPr="0034214F" w:rsidRDefault="0034214F" w:rsidP="0034214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imes New Roman"/>
          <w:color w:val="000000"/>
          <w:kern w:val="1"/>
        </w:rPr>
      </w:pPr>
      <w:r w:rsidRPr="0034214F">
        <w:rPr>
          <w:rFonts w:ascii="Trebuchet MS" w:hAnsi="Trebuchet MS" w:cs="Times New Roman"/>
          <w:color w:val="000000"/>
          <w:kern w:val="1"/>
        </w:rPr>
        <w:t xml:space="preserve">Uses IS4C/CORE and other available data to inform buying decisions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214F" w:rsidRPr="0034214F" w:rsidRDefault="0034214F" w:rsidP="0034214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imes New Roman"/>
          <w:color w:val="000000"/>
          <w:kern w:val="1"/>
        </w:rPr>
      </w:pPr>
      <w:r w:rsidRPr="0034214F">
        <w:rPr>
          <w:rFonts w:ascii="Trebuchet MS" w:hAnsi="Trebuchet MS" w:cs="Times New Roman"/>
          <w:color w:val="000000"/>
          <w:kern w:val="1"/>
        </w:rPr>
        <w:t>Monitors and maintains margins, tracking sales, shrink and spending. Works with Finance Coordinator when necessary to keep margins on track</w:t>
      </w:r>
    </w:p>
    <w:p w:rsidR="0034214F" w:rsidRPr="0034214F" w:rsidRDefault="0034214F" w:rsidP="0034214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imes New Roman"/>
          <w:color w:val="000000"/>
          <w:kern w:val="1"/>
        </w:rPr>
      </w:pPr>
      <w:r w:rsidRPr="0034214F">
        <w:rPr>
          <w:rFonts w:ascii="Trebuchet MS" w:hAnsi="Trebuchet MS" w:cs="Times New Roman"/>
          <w:color w:val="000000"/>
          <w:kern w:val="1"/>
        </w:rPr>
        <w:t>Responsible for verification of invoices for each delivery, checking pricing and receipt of goods</w:t>
      </w:r>
    </w:p>
    <w:p w:rsidR="0034214F" w:rsidRPr="0034214F" w:rsidRDefault="0034214F" w:rsidP="0034214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imes New Roman"/>
          <w:color w:val="000000"/>
          <w:kern w:val="1"/>
        </w:rPr>
      </w:pPr>
      <w:r w:rsidRPr="0034214F">
        <w:rPr>
          <w:rFonts w:ascii="Trebuchet MS" w:hAnsi="Trebuchet MS" w:cs="Times New Roman"/>
          <w:color w:val="000000"/>
          <w:kern w:val="1"/>
        </w:rPr>
        <w:t>Calls in, tracks, and follows up on credits</w:t>
      </w:r>
    </w:p>
    <w:p w:rsidR="0034214F" w:rsidRPr="0034214F" w:rsidRDefault="0034214F" w:rsidP="0034214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imes New Roman"/>
          <w:color w:val="000000"/>
          <w:kern w:val="1"/>
        </w:rPr>
      </w:pPr>
      <w:r w:rsidRPr="0034214F">
        <w:rPr>
          <w:rFonts w:ascii="Trebuchet MS" w:hAnsi="Trebuchet MS" w:cs="Times New Roman"/>
          <w:color w:val="000000"/>
          <w:kern w:val="1"/>
        </w:rPr>
        <w:t>Ensures proper receiving of orders throughout the department on various shifts</w:t>
      </w:r>
    </w:p>
    <w:p w:rsidR="0034214F" w:rsidRPr="0034214F" w:rsidRDefault="0034214F" w:rsidP="0034214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imes New Roman"/>
          <w:color w:val="000000"/>
          <w:kern w:val="1"/>
        </w:rPr>
      </w:pPr>
      <w:r w:rsidRPr="0034214F">
        <w:rPr>
          <w:rFonts w:ascii="Trebuchet MS" w:hAnsi="Trebuchet MS" w:cs="Times New Roman"/>
          <w:color w:val="000000"/>
          <w:kern w:val="1"/>
        </w:rPr>
        <w:t>Stays true to our buying standards and mission</w:t>
      </w:r>
    </w:p>
    <w:p w:rsidR="0034214F" w:rsidRPr="0034214F" w:rsidRDefault="0034214F" w:rsidP="0034214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imes New Roman"/>
          <w:color w:val="000000"/>
          <w:kern w:val="1"/>
        </w:rPr>
      </w:pPr>
      <w:r w:rsidRPr="0034214F">
        <w:rPr>
          <w:rFonts w:ascii="Trebuchet MS" w:hAnsi="Trebuchet MS" w:cs="Times New Roman"/>
          <w:color w:val="000000"/>
          <w:kern w:val="1"/>
        </w:rPr>
        <w:lastRenderedPageBreak/>
        <w:t>Maintains consistency and availability of products</w:t>
      </w:r>
    </w:p>
    <w:p w:rsidR="0034214F" w:rsidRDefault="0034214F" w:rsidP="0034214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imes New Roman"/>
          <w:color w:val="000000"/>
          <w:kern w:val="1"/>
        </w:rPr>
      </w:pPr>
      <w:r w:rsidRPr="0034214F">
        <w:rPr>
          <w:rFonts w:ascii="Trebuchet MS" w:hAnsi="Trebuchet MS" w:cs="Times New Roman"/>
          <w:color w:val="000000"/>
          <w:kern w:val="1"/>
        </w:rPr>
        <w:t>Coordinates deliveries and orders which maximize freshness and minimize out of stocks and shrink</w:t>
      </w:r>
    </w:p>
    <w:p w:rsidR="00C54DBF" w:rsidRPr="0034214F" w:rsidRDefault="00C54DBF" w:rsidP="0034214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imes New Roman"/>
          <w:color w:val="000000"/>
          <w:kern w:val="1"/>
        </w:rPr>
      </w:pPr>
      <w:r>
        <w:rPr>
          <w:rFonts w:ascii="Trebuchet MS" w:hAnsi="Trebuchet MS" w:cs="Times New Roman"/>
          <w:color w:val="000000"/>
          <w:kern w:val="1"/>
        </w:rPr>
        <w:t>Gives excellent customer service</w:t>
      </w:r>
      <w:bookmarkStart w:id="0" w:name="_GoBack"/>
      <w:bookmarkEnd w:id="0"/>
    </w:p>
    <w:p w:rsidR="0034214F" w:rsidRPr="0034214F" w:rsidRDefault="0034214F" w:rsidP="0034214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imes New Roman"/>
          <w:color w:val="000000"/>
          <w:kern w:val="1"/>
        </w:rPr>
      </w:pPr>
      <w:r w:rsidRPr="0034214F">
        <w:rPr>
          <w:rFonts w:ascii="Trebuchet MS" w:hAnsi="Trebuchet MS" w:cs="Times New Roman"/>
          <w:color w:val="000000"/>
          <w:kern w:val="1"/>
        </w:rPr>
        <w:t>Responds to customer requests and suggestions</w:t>
      </w:r>
    </w:p>
    <w:p w:rsidR="0034214F" w:rsidRPr="0034214F" w:rsidRDefault="0034214F" w:rsidP="0034214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imes New Roman"/>
          <w:color w:val="000000"/>
          <w:kern w:val="1"/>
        </w:rPr>
      </w:pPr>
      <w:r w:rsidRPr="0034214F">
        <w:rPr>
          <w:rFonts w:ascii="Trebuchet MS" w:hAnsi="Trebuchet MS" w:cs="Times New Roman"/>
          <w:color w:val="000000"/>
          <w:kern w:val="1"/>
        </w:rPr>
        <w:t>Assists in training and providing direction to working owners working within the Bulk Department</w:t>
      </w:r>
    </w:p>
    <w:p w:rsidR="0034214F" w:rsidRPr="0034214F" w:rsidRDefault="0034214F" w:rsidP="0034214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imes New Roman"/>
          <w:color w:val="000000"/>
          <w:kern w:val="1"/>
        </w:rPr>
      </w:pPr>
      <w:r w:rsidRPr="0034214F">
        <w:rPr>
          <w:rFonts w:ascii="Trebuchet MS" w:hAnsi="Trebuchet MS" w:cs="Times New Roman"/>
          <w:color w:val="000000"/>
          <w:kern w:val="1"/>
        </w:rPr>
        <w:t>Ensures proper inventory of Bulk Department</w:t>
      </w:r>
    </w:p>
    <w:p w:rsidR="0034214F" w:rsidRPr="0034214F" w:rsidRDefault="0034214F" w:rsidP="0034214F">
      <w:pPr>
        <w:widowControl w:val="0"/>
        <w:autoSpaceDE w:val="0"/>
        <w:autoSpaceDN w:val="0"/>
        <w:adjustRightInd w:val="0"/>
        <w:rPr>
          <w:rFonts w:ascii="Trebuchet MS" w:hAnsi="Trebuchet MS" w:cs="Times New Roman"/>
          <w:b/>
          <w:bCs/>
          <w:color w:val="000000"/>
          <w:kern w:val="1"/>
        </w:rPr>
      </w:pPr>
    </w:p>
    <w:p w:rsidR="0034214F" w:rsidRPr="0034214F" w:rsidRDefault="0034214F" w:rsidP="0034214F">
      <w:pPr>
        <w:widowControl w:val="0"/>
        <w:autoSpaceDE w:val="0"/>
        <w:autoSpaceDN w:val="0"/>
        <w:adjustRightInd w:val="0"/>
        <w:rPr>
          <w:rFonts w:ascii="Trebuchet MS" w:hAnsi="Trebuchet MS" w:cs="Times New Roman"/>
          <w:b/>
          <w:bCs/>
          <w:color w:val="000000"/>
          <w:kern w:val="1"/>
        </w:rPr>
      </w:pPr>
    </w:p>
    <w:p w:rsidR="0034214F" w:rsidRPr="0034214F" w:rsidRDefault="0034214F" w:rsidP="0034214F">
      <w:pPr>
        <w:widowControl w:val="0"/>
        <w:autoSpaceDE w:val="0"/>
        <w:autoSpaceDN w:val="0"/>
        <w:adjustRightInd w:val="0"/>
        <w:rPr>
          <w:rFonts w:ascii="Trebuchet MS" w:hAnsi="Trebuchet MS" w:cs="Times New Roman"/>
          <w:b/>
          <w:bCs/>
          <w:color w:val="000000"/>
          <w:kern w:val="1"/>
        </w:rPr>
      </w:pPr>
      <w:r w:rsidRPr="0034214F">
        <w:rPr>
          <w:rFonts w:ascii="Trebuchet MS" w:hAnsi="Trebuchet MS" w:cs="Times New Roman"/>
          <w:b/>
          <w:bCs/>
          <w:color w:val="000000"/>
          <w:kern w:val="1"/>
        </w:rPr>
        <w:t>B. DEPARTMENT MAINENANCE</w:t>
      </w:r>
    </w:p>
    <w:p w:rsidR="0034214F" w:rsidRPr="0034214F" w:rsidRDefault="0034214F" w:rsidP="0034214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imes New Roman"/>
          <w:color w:val="000000"/>
          <w:kern w:val="1"/>
        </w:rPr>
      </w:pPr>
      <w:r w:rsidRPr="0034214F">
        <w:rPr>
          <w:rFonts w:ascii="Trebuchet MS" w:hAnsi="Trebuchet MS" w:cs="Times New Roman"/>
          <w:color w:val="000000"/>
          <w:kern w:val="1"/>
        </w:rPr>
        <w:t xml:space="preserve">Updates products within IS4C/CORE. Takes discontinued products out of use, updates pricing and order numbers, ensures complete entry of data within Item Maintenance. </w:t>
      </w:r>
    </w:p>
    <w:p w:rsidR="0034214F" w:rsidRPr="0034214F" w:rsidRDefault="0034214F" w:rsidP="0034214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imes New Roman"/>
          <w:color w:val="000000"/>
          <w:kern w:val="1"/>
        </w:rPr>
      </w:pPr>
      <w:r w:rsidRPr="0034214F">
        <w:rPr>
          <w:rFonts w:ascii="Trebuchet MS" w:hAnsi="Trebuchet MS" w:cs="Times New Roman"/>
          <w:color w:val="000000"/>
          <w:kern w:val="1"/>
        </w:rPr>
        <w:t>Ensures proper shelf tags and shelf talkers, as well as other available signage. All she</w:t>
      </w:r>
      <w:r>
        <w:rPr>
          <w:rFonts w:ascii="Trebuchet MS" w:hAnsi="Trebuchet MS" w:cs="Times New Roman"/>
          <w:color w:val="000000"/>
          <w:kern w:val="1"/>
        </w:rPr>
        <w:t>lf tags and signage must be kept</w:t>
      </w:r>
      <w:r w:rsidRPr="0034214F">
        <w:rPr>
          <w:rFonts w:ascii="Trebuchet MS" w:hAnsi="Trebuchet MS" w:cs="Times New Roman"/>
          <w:color w:val="000000"/>
          <w:kern w:val="1"/>
        </w:rPr>
        <w:t xml:space="preserve"> up to date, clean, neat, and legible.</w:t>
      </w:r>
    </w:p>
    <w:p w:rsidR="0034214F" w:rsidRPr="0034214F" w:rsidRDefault="0034214F" w:rsidP="0034214F">
      <w:pPr>
        <w:widowControl w:val="0"/>
        <w:numPr>
          <w:ilvl w:val="0"/>
          <w:numId w:val="4"/>
        </w:numPr>
        <w:tabs>
          <w:tab w:val="left" w:pos="220"/>
          <w:tab w:val="left" w:pos="720"/>
          <w:tab w:val="left" w:pos="1080"/>
        </w:tabs>
        <w:autoSpaceDE w:val="0"/>
        <w:autoSpaceDN w:val="0"/>
        <w:adjustRightInd w:val="0"/>
        <w:ind w:hanging="720"/>
        <w:rPr>
          <w:rFonts w:ascii="Trebuchet MS" w:hAnsi="Trebuchet MS" w:cs="Times New Roman"/>
          <w:kern w:val="1"/>
        </w:rPr>
      </w:pPr>
      <w:r w:rsidRPr="0034214F">
        <w:rPr>
          <w:rFonts w:ascii="Trebuchet MS" w:hAnsi="Trebuchet MS" w:cs="Times New Roman"/>
          <w:kern w:val="1"/>
        </w:rPr>
        <w:t>Assure that all products remain well stocked and rotated</w:t>
      </w:r>
    </w:p>
    <w:p w:rsidR="0034214F" w:rsidRPr="0034214F" w:rsidRDefault="0034214F" w:rsidP="0034214F">
      <w:pPr>
        <w:widowControl w:val="0"/>
        <w:numPr>
          <w:ilvl w:val="0"/>
          <w:numId w:val="4"/>
        </w:numPr>
        <w:tabs>
          <w:tab w:val="left" w:pos="220"/>
          <w:tab w:val="left" w:pos="720"/>
          <w:tab w:val="left" w:pos="1080"/>
        </w:tabs>
        <w:autoSpaceDE w:val="0"/>
        <w:autoSpaceDN w:val="0"/>
        <w:adjustRightInd w:val="0"/>
        <w:ind w:hanging="720"/>
        <w:rPr>
          <w:rFonts w:ascii="Trebuchet MS" w:hAnsi="Trebuchet MS" w:cs="Times New Roman"/>
          <w:kern w:val="1"/>
        </w:rPr>
      </w:pPr>
      <w:r w:rsidRPr="0034214F">
        <w:rPr>
          <w:rFonts w:ascii="Trebuchet MS" w:hAnsi="Trebuchet MS" w:cs="Times New Roman"/>
          <w:kern w:val="1"/>
        </w:rPr>
        <w:t>Maintain a high level of cleanliness in the departments</w:t>
      </w:r>
    </w:p>
    <w:p w:rsidR="0034214F" w:rsidRPr="0034214F" w:rsidRDefault="0034214F" w:rsidP="0034214F">
      <w:pPr>
        <w:widowControl w:val="0"/>
        <w:numPr>
          <w:ilvl w:val="0"/>
          <w:numId w:val="4"/>
        </w:numPr>
        <w:tabs>
          <w:tab w:val="left" w:pos="220"/>
          <w:tab w:val="left" w:pos="720"/>
          <w:tab w:val="left" w:pos="1080"/>
        </w:tabs>
        <w:autoSpaceDE w:val="0"/>
        <w:autoSpaceDN w:val="0"/>
        <w:adjustRightInd w:val="0"/>
        <w:ind w:hanging="720"/>
        <w:rPr>
          <w:rFonts w:ascii="Trebuchet MS" w:hAnsi="Trebuchet MS" w:cs="Times New Roman"/>
          <w:kern w:val="1"/>
        </w:rPr>
      </w:pPr>
      <w:r w:rsidRPr="0034214F">
        <w:rPr>
          <w:rFonts w:ascii="Trebuchet MS" w:hAnsi="Trebuchet MS" w:cs="Times New Roman"/>
          <w:kern w:val="1"/>
        </w:rPr>
        <w:t>Responsible for monitoring products for freshness and quality</w:t>
      </w:r>
    </w:p>
    <w:p w:rsidR="0034214F" w:rsidRPr="0034214F" w:rsidRDefault="0034214F" w:rsidP="0034214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imes New Roman"/>
          <w:color w:val="000000"/>
          <w:kern w:val="1"/>
        </w:rPr>
      </w:pPr>
    </w:p>
    <w:p w:rsidR="0034214F" w:rsidRPr="0034214F" w:rsidRDefault="0034214F" w:rsidP="0034214F">
      <w:pPr>
        <w:widowControl w:val="0"/>
        <w:autoSpaceDE w:val="0"/>
        <w:autoSpaceDN w:val="0"/>
        <w:adjustRightInd w:val="0"/>
        <w:spacing w:line="273" w:lineRule="auto"/>
        <w:rPr>
          <w:rFonts w:ascii="Trebuchet MS" w:hAnsi="Trebuchet MS" w:cs="Times New Roman"/>
          <w:color w:val="000000"/>
          <w:kern w:val="1"/>
        </w:rPr>
      </w:pPr>
      <w:r w:rsidRPr="0034214F">
        <w:rPr>
          <w:rFonts w:ascii="Trebuchet MS" w:hAnsi="Trebuchet MS" w:cs="Times New Roman"/>
          <w:b/>
          <w:bCs/>
          <w:color w:val="000000"/>
          <w:kern w:val="1"/>
        </w:rPr>
        <w:t>C. GENERAL</w:t>
      </w:r>
      <w:r w:rsidRPr="0034214F">
        <w:rPr>
          <w:rFonts w:ascii="Trebuchet MS" w:hAnsi="Trebuchet MS" w:cs="Times New Roman"/>
          <w:color w:val="000000"/>
          <w:kern w:val="1"/>
        </w:rPr>
        <w:t xml:space="preserve"> </w:t>
      </w:r>
    </w:p>
    <w:p w:rsidR="0034214F" w:rsidRPr="0034214F" w:rsidRDefault="0034214F" w:rsidP="0034214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3" w:lineRule="auto"/>
        <w:ind w:hanging="720"/>
        <w:rPr>
          <w:rFonts w:ascii="Trebuchet MS" w:hAnsi="Trebuchet MS" w:cs="Times New Roman"/>
          <w:color w:val="000000"/>
          <w:kern w:val="1"/>
        </w:rPr>
      </w:pPr>
      <w:r w:rsidRPr="0034214F">
        <w:rPr>
          <w:rFonts w:ascii="Trebuchet MS" w:hAnsi="Trebuchet MS" w:cs="Times New Roman"/>
          <w:color w:val="000000"/>
          <w:kern w:val="1"/>
        </w:rPr>
        <w:t>Arrive to scheduled shift on time and prepared to work. This applies to breaks as well.</w:t>
      </w:r>
    </w:p>
    <w:p w:rsidR="0034214F" w:rsidRPr="0034214F" w:rsidRDefault="0034214F" w:rsidP="0034214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3" w:lineRule="auto"/>
        <w:ind w:hanging="720"/>
        <w:rPr>
          <w:rFonts w:ascii="Trebuchet MS" w:hAnsi="Trebuchet MS" w:cs="Times New Roman"/>
          <w:color w:val="000000"/>
          <w:kern w:val="1"/>
        </w:rPr>
      </w:pPr>
      <w:r w:rsidRPr="0034214F">
        <w:rPr>
          <w:rFonts w:ascii="Trebuchet MS" w:hAnsi="Trebuchet MS" w:cs="Times New Roman"/>
          <w:color w:val="000000"/>
          <w:kern w:val="1"/>
        </w:rPr>
        <w:t>Thoroughly read and follow the ACG employee handbook</w:t>
      </w:r>
    </w:p>
    <w:p w:rsidR="0034214F" w:rsidRPr="0034214F" w:rsidRDefault="0034214F" w:rsidP="0034214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3" w:lineRule="auto"/>
        <w:ind w:hanging="720"/>
        <w:rPr>
          <w:rFonts w:ascii="Trebuchet MS" w:hAnsi="Trebuchet MS" w:cs="Times New Roman"/>
          <w:color w:val="000000"/>
          <w:kern w:val="1"/>
        </w:rPr>
      </w:pPr>
      <w:r w:rsidRPr="0034214F">
        <w:rPr>
          <w:rFonts w:ascii="Trebuchet MS" w:hAnsi="Trebuchet MS" w:cs="Times New Roman"/>
          <w:color w:val="000000"/>
          <w:kern w:val="1"/>
        </w:rPr>
        <w:t>Provide excellent customer service as a top priority</w:t>
      </w:r>
    </w:p>
    <w:p w:rsidR="0034214F" w:rsidRPr="0034214F" w:rsidRDefault="0034214F" w:rsidP="0034214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3" w:lineRule="auto"/>
        <w:ind w:hanging="720"/>
        <w:rPr>
          <w:rFonts w:ascii="Trebuchet MS" w:hAnsi="Trebuchet MS" w:cs="Times New Roman"/>
          <w:color w:val="000000"/>
          <w:kern w:val="1"/>
        </w:rPr>
      </w:pPr>
      <w:r w:rsidRPr="0034214F">
        <w:rPr>
          <w:rFonts w:ascii="Trebuchet MS" w:hAnsi="Trebuchet MS" w:cs="Times New Roman"/>
          <w:color w:val="000000"/>
          <w:kern w:val="1"/>
        </w:rPr>
        <w:t>Represent the cooperative in a positive manner</w:t>
      </w:r>
    </w:p>
    <w:p w:rsidR="0034214F" w:rsidRPr="0034214F" w:rsidRDefault="0034214F" w:rsidP="0034214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3" w:lineRule="auto"/>
        <w:ind w:hanging="720"/>
        <w:rPr>
          <w:rFonts w:ascii="Trebuchet MS" w:hAnsi="Trebuchet MS" w:cs="Times New Roman"/>
          <w:color w:val="000000"/>
          <w:kern w:val="1"/>
        </w:rPr>
      </w:pPr>
      <w:r w:rsidRPr="0034214F">
        <w:rPr>
          <w:rFonts w:ascii="Trebuchet MS" w:hAnsi="Trebuchet MS" w:cs="Times New Roman"/>
          <w:color w:val="000000"/>
          <w:kern w:val="1"/>
        </w:rPr>
        <w:t>Answer and direct telephone calls, taking messages as needed</w:t>
      </w:r>
    </w:p>
    <w:p w:rsidR="0034214F" w:rsidRPr="0034214F" w:rsidRDefault="0034214F" w:rsidP="0034214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3" w:lineRule="auto"/>
        <w:ind w:hanging="720"/>
        <w:rPr>
          <w:rFonts w:ascii="Trebuchet MS" w:hAnsi="Trebuchet MS" w:cs="Times New Roman"/>
          <w:color w:val="000000"/>
          <w:kern w:val="1"/>
        </w:rPr>
      </w:pPr>
      <w:r w:rsidRPr="0034214F">
        <w:rPr>
          <w:rFonts w:ascii="Trebuchet MS" w:hAnsi="Trebuchet MS" w:cs="Times New Roman"/>
          <w:color w:val="000000"/>
          <w:kern w:val="1"/>
        </w:rPr>
        <w:t>Communicate and resolve any question or problem with the Collective</w:t>
      </w:r>
    </w:p>
    <w:p w:rsidR="0034214F" w:rsidRPr="0034214F" w:rsidRDefault="0034214F" w:rsidP="0034214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3" w:lineRule="auto"/>
        <w:ind w:hanging="720"/>
        <w:rPr>
          <w:rFonts w:ascii="Trebuchet MS" w:hAnsi="Trebuchet MS" w:cs="Times New Roman"/>
          <w:color w:val="000000"/>
          <w:kern w:val="1"/>
        </w:rPr>
      </w:pPr>
      <w:r w:rsidRPr="0034214F">
        <w:rPr>
          <w:rFonts w:ascii="Trebuchet MS" w:hAnsi="Trebuchet MS" w:cs="Times New Roman"/>
          <w:color w:val="000000"/>
          <w:kern w:val="1"/>
        </w:rPr>
        <w:t>Provide shoppers with information abou</w:t>
      </w:r>
      <w:r w:rsidR="000517DB">
        <w:rPr>
          <w:rFonts w:ascii="Trebuchet MS" w:hAnsi="Trebuchet MS" w:cs="Times New Roman"/>
          <w:color w:val="000000"/>
          <w:kern w:val="1"/>
        </w:rPr>
        <w:t xml:space="preserve">t natural foods, ownership, the </w:t>
      </w:r>
      <w:r w:rsidRPr="0034214F">
        <w:rPr>
          <w:rFonts w:ascii="Trebuchet MS" w:hAnsi="Trebuchet MS" w:cs="Times New Roman"/>
          <w:color w:val="000000"/>
          <w:kern w:val="1"/>
        </w:rPr>
        <w:t>cooperative, and our mission</w:t>
      </w:r>
    </w:p>
    <w:p w:rsidR="0034214F" w:rsidRPr="0034214F" w:rsidRDefault="000517DB" w:rsidP="0034214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3" w:lineRule="auto"/>
        <w:ind w:hanging="720"/>
        <w:rPr>
          <w:rFonts w:ascii="Trebuchet MS" w:hAnsi="Trebuchet MS" w:cs="Times New Roman"/>
          <w:color w:val="000000"/>
          <w:kern w:val="1"/>
        </w:rPr>
      </w:pPr>
      <w:r>
        <w:rPr>
          <w:rFonts w:ascii="Trebuchet MS" w:hAnsi="Trebuchet MS" w:cs="Times New Roman"/>
          <w:color w:val="000000"/>
          <w:kern w:val="1"/>
        </w:rPr>
        <w:t>Meet Collective requirements including meeting attendance and trainings</w:t>
      </w:r>
    </w:p>
    <w:p w:rsidR="0034214F" w:rsidRPr="0034214F" w:rsidRDefault="0034214F" w:rsidP="0034214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3" w:lineRule="auto"/>
        <w:ind w:hanging="720"/>
        <w:rPr>
          <w:rFonts w:ascii="Trebuchet MS" w:hAnsi="Trebuchet MS" w:cs="Times New Roman"/>
          <w:color w:val="000000"/>
          <w:kern w:val="1"/>
        </w:rPr>
      </w:pPr>
      <w:r w:rsidRPr="0034214F">
        <w:rPr>
          <w:rFonts w:ascii="Trebuchet MS" w:hAnsi="Trebuchet MS" w:cs="Times New Roman"/>
          <w:color w:val="000000"/>
          <w:kern w:val="1"/>
        </w:rPr>
        <w:t>Perform other tasks conveyed by the collective</w:t>
      </w:r>
    </w:p>
    <w:p w:rsidR="0034214F" w:rsidRPr="0034214F" w:rsidRDefault="0034214F" w:rsidP="0034214F">
      <w:pPr>
        <w:widowControl w:val="0"/>
        <w:autoSpaceDE w:val="0"/>
        <w:autoSpaceDN w:val="0"/>
        <w:adjustRightInd w:val="0"/>
        <w:spacing w:after="120"/>
        <w:rPr>
          <w:rFonts w:ascii="Trebuchet MS" w:hAnsi="Trebuchet MS" w:cs="Times New Roman"/>
          <w:color w:val="000000"/>
          <w:kern w:val="1"/>
        </w:rPr>
      </w:pPr>
    </w:p>
    <w:p w:rsidR="0034214F" w:rsidRPr="0034214F" w:rsidRDefault="0034214F" w:rsidP="0034214F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rebuchet MS" w:hAnsi="Trebuchet MS" w:cs="Times New Roman"/>
          <w:b/>
          <w:bCs/>
          <w:color w:val="000000"/>
          <w:kern w:val="1"/>
        </w:rPr>
      </w:pPr>
      <w:r w:rsidRPr="0034214F">
        <w:rPr>
          <w:rFonts w:ascii="Trebuchet MS" w:hAnsi="Trebuchet MS" w:cs="Times New Roman"/>
          <w:b/>
          <w:bCs/>
          <w:color w:val="000000"/>
          <w:kern w:val="1"/>
        </w:rPr>
        <w:t>Qualifications:</w:t>
      </w:r>
    </w:p>
    <w:p w:rsidR="0034214F" w:rsidRPr="0034214F" w:rsidRDefault="0034214F" w:rsidP="0034214F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rebuchet MS" w:hAnsi="Trebuchet MS" w:cs="Times New Roman"/>
          <w:b/>
          <w:bCs/>
          <w:color w:val="000000"/>
          <w:kern w:val="1"/>
        </w:rPr>
      </w:pPr>
    </w:p>
    <w:p w:rsidR="0034214F" w:rsidRPr="0034214F" w:rsidRDefault="0034214F" w:rsidP="0034214F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  <w:tab w:val="left" w:pos="1440"/>
        </w:tabs>
        <w:autoSpaceDE w:val="0"/>
        <w:autoSpaceDN w:val="0"/>
        <w:adjustRightInd w:val="0"/>
        <w:rPr>
          <w:rFonts w:ascii="Trebuchet MS" w:hAnsi="Trebuchet MS" w:cs="Times New Roman"/>
          <w:color w:val="000000"/>
          <w:kern w:val="1"/>
        </w:rPr>
      </w:pPr>
      <w:r w:rsidRPr="0034214F">
        <w:rPr>
          <w:rFonts w:ascii="Trebuchet MS" w:hAnsi="Trebuchet MS" w:cs="Times New Roman"/>
          <w:color w:val="000000"/>
          <w:kern w:val="1"/>
        </w:rPr>
        <w:t>Be proficie</w:t>
      </w:r>
      <w:r>
        <w:rPr>
          <w:rFonts w:ascii="Trebuchet MS" w:hAnsi="Trebuchet MS" w:cs="Times New Roman"/>
          <w:color w:val="000000"/>
          <w:kern w:val="1"/>
        </w:rPr>
        <w:t>nt with basic computer programs</w:t>
      </w:r>
      <w:r w:rsidR="000517DB">
        <w:rPr>
          <w:rFonts w:ascii="Trebuchet MS" w:hAnsi="Trebuchet MS" w:cs="Times New Roman"/>
          <w:color w:val="000000"/>
          <w:kern w:val="1"/>
        </w:rPr>
        <w:t>.</w:t>
      </w:r>
    </w:p>
    <w:p w:rsidR="0034214F" w:rsidRPr="0034214F" w:rsidRDefault="0034214F" w:rsidP="0034214F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  <w:tab w:val="left" w:pos="1440"/>
        </w:tabs>
        <w:autoSpaceDE w:val="0"/>
        <w:autoSpaceDN w:val="0"/>
        <w:adjustRightInd w:val="0"/>
        <w:rPr>
          <w:rFonts w:ascii="Trebuchet MS" w:hAnsi="Trebuchet MS" w:cs="Times New Roman"/>
          <w:color w:val="000000"/>
          <w:kern w:val="1"/>
        </w:rPr>
      </w:pPr>
      <w:r w:rsidRPr="0034214F">
        <w:rPr>
          <w:rFonts w:ascii="Trebuchet MS" w:hAnsi="Trebuchet MS" w:cs="Times New Roman"/>
          <w:color w:val="000000"/>
          <w:kern w:val="1"/>
        </w:rPr>
        <w:t>Possess the following skills: organized, timely, and able to follow through on commitments.</w:t>
      </w:r>
    </w:p>
    <w:p w:rsidR="0034214F" w:rsidRPr="0034214F" w:rsidRDefault="0034214F" w:rsidP="0034214F">
      <w:pPr>
        <w:widowControl w:val="0"/>
        <w:autoSpaceDE w:val="0"/>
        <w:autoSpaceDN w:val="0"/>
        <w:adjustRightInd w:val="0"/>
        <w:spacing w:after="120"/>
        <w:rPr>
          <w:rFonts w:ascii="Trebuchet MS" w:hAnsi="Trebuchet MS" w:cs="Times New Roman"/>
          <w:color w:val="000000"/>
          <w:kern w:val="1"/>
        </w:rPr>
      </w:pPr>
    </w:p>
    <w:p w:rsidR="00DA42AF" w:rsidRDefault="00DA42AF"/>
    <w:sectPr w:rsidR="00DA42AF" w:rsidSect="0034214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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4B97DB1"/>
    <w:multiLevelType w:val="hybridMultilevel"/>
    <w:tmpl w:val="A43AE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70F8A"/>
    <w:multiLevelType w:val="hybridMultilevel"/>
    <w:tmpl w:val="86AA9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873FD"/>
    <w:multiLevelType w:val="hybridMultilevel"/>
    <w:tmpl w:val="EDBA9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0251E6C"/>
    <w:multiLevelType w:val="hybridMultilevel"/>
    <w:tmpl w:val="808AA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4F"/>
    <w:rsid w:val="000517DB"/>
    <w:rsid w:val="0034214F"/>
    <w:rsid w:val="00865CC2"/>
    <w:rsid w:val="00C54DBF"/>
    <w:rsid w:val="00DA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42B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1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1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14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1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1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14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2ECF8E-2978-BB40-B0DD-46D9E2369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528</Words>
  <Characters>3015</Characters>
  <Application>Microsoft Macintosh Word</Application>
  <DocSecurity>0</DocSecurity>
  <Lines>25</Lines>
  <Paragraphs>7</Paragraphs>
  <ScaleCrop>false</ScaleCrop>
  <Company>Alberta Cooperative Grocery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</dc:creator>
  <cp:keywords/>
  <dc:description/>
  <cp:lastModifiedBy>Theresa</cp:lastModifiedBy>
  <cp:revision>1</cp:revision>
  <cp:lastPrinted>2016-07-19T23:38:00Z</cp:lastPrinted>
  <dcterms:created xsi:type="dcterms:W3CDTF">2016-07-19T23:28:00Z</dcterms:created>
  <dcterms:modified xsi:type="dcterms:W3CDTF">2016-07-20T00:08:00Z</dcterms:modified>
</cp:coreProperties>
</file>